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07AC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7AC1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F43C-CC06-48B0-8CA3-A1C2974D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Emilia Dąbek</cp:lastModifiedBy>
  <cp:revision>2</cp:revision>
  <cp:lastPrinted>2018-10-01T08:37:00Z</cp:lastPrinted>
  <dcterms:created xsi:type="dcterms:W3CDTF">2019-03-07T07:54:00Z</dcterms:created>
  <dcterms:modified xsi:type="dcterms:W3CDTF">2019-03-07T07:54:00Z</dcterms:modified>
</cp:coreProperties>
</file>